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D7" w:rsidRPr="00F65C5D" w:rsidRDefault="00F918B6" w:rsidP="00F918B6">
      <w:pPr>
        <w:tabs>
          <w:tab w:val="left" w:pos="5670"/>
          <w:tab w:val="righ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</w:t>
      </w:r>
    </w:p>
    <w:p w:rsidR="00B464D7" w:rsidRPr="00F65C5D" w:rsidRDefault="00B464D7" w:rsidP="00B464D7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 w:rsidRPr="00F65C5D">
        <w:rPr>
          <w:rFonts w:ascii="Times New Roman" w:hAnsi="Times New Roman" w:cs="Times New Roman"/>
          <w:i/>
          <w:sz w:val="20"/>
        </w:rPr>
        <w:tab/>
        <w:t>(miejscowość, data)</w:t>
      </w:r>
    </w:p>
    <w:p w:rsidR="00B464D7" w:rsidRPr="00947103" w:rsidRDefault="00B464D7" w:rsidP="00B464D7">
      <w:pPr>
        <w:tabs>
          <w:tab w:val="left" w:pos="5670"/>
        </w:tabs>
        <w:spacing w:before="7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47103">
        <w:rPr>
          <w:rFonts w:ascii="Times New Roman" w:hAnsi="Times New Roman" w:cs="Times New Roman"/>
          <w:sz w:val="28"/>
          <w:szCs w:val="28"/>
        </w:rPr>
        <w:t>Dyrektor</w:t>
      </w:r>
    </w:p>
    <w:p w:rsidR="00B464D7" w:rsidRPr="00947103" w:rsidRDefault="00B464D7" w:rsidP="00B464D7">
      <w:pPr>
        <w:tabs>
          <w:tab w:val="left" w:pos="5670"/>
        </w:tabs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03">
        <w:rPr>
          <w:rFonts w:ascii="Times New Roman" w:hAnsi="Times New Roman" w:cs="Times New Roman"/>
          <w:sz w:val="28"/>
          <w:szCs w:val="28"/>
        </w:rPr>
        <w:t>Przedszkola Samorządowego w Rozogach</w:t>
      </w:r>
    </w:p>
    <w:p w:rsidR="00B464D7" w:rsidRPr="00947103" w:rsidRDefault="00B464D7" w:rsidP="00B464D7">
      <w:pPr>
        <w:tabs>
          <w:tab w:val="left" w:pos="5670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7103">
        <w:rPr>
          <w:rFonts w:ascii="Times New Roman" w:hAnsi="Times New Roman" w:cs="Times New Roman"/>
          <w:sz w:val="28"/>
          <w:szCs w:val="28"/>
        </w:rPr>
        <w:t>,,Kraina Uśmiechu”</w:t>
      </w:r>
    </w:p>
    <w:p w:rsidR="00B464D7" w:rsidRPr="00947103" w:rsidRDefault="00B464D7" w:rsidP="00B464D7">
      <w:pPr>
        <w:spacing w:before="720" w:after="36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03">
        <w:rPr>
          <w:rFonts w:ascii="Times New Roman" w:hAnsi="Times New Roman" w:cs="Times New Roman"/>
          <w:b/>
          <w:sz w:val="28"/>
          <w:szCs w:val="28"/>
        </w:rPr>
        <w:t>Wniosek o przyjęcie dziecka do przedszkola</w:t>
      </w:r>
    </w:p>
    <w:p w:rsidR="00B464D7" w:rsidRDefault="00B464D7" w:rsidP="00B464D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F65C5D">
        <w:rPr>
          <w:rFonts w:ascii="Times New Roman" w:hAnsi="Times New Roman" w:cs="Times New Roman"/>
        </w:rPr>
        <w:t xml:space="preserve">Stosownie do art. 149 ust. 2 </w:t>
      </w:r>
      <w:r w:rsidRPr="00F65C5D">
        <w:rPr>
          <w:rFonts w:ascii="Times New Roman" w:hAnsi="Times New Roman" w:cs="Times New Roman"/>
          <w:i/>
        </w:rPr>
        <w:t xml:space="preserve">Ustawy z dnia 14 grudnia 2016 r. Prawo oświatowe </w:t>
      </w:r>
      <w:r w:rsidRPr="00F65C5D">
        <w:rPr>
          <w:rFonts w:ascii="Times New Roman" w:hAnsi="Times New Roman" w:cs="Times New Roman"/>
        </w:rPr>
        <w:t>(</w:t>
      </w:r>
      <w:proofErr w:type="spellStart"/>
      <w:r w:rsidRPr="00F65C5D">
        <w:rPr>
          <w:rFonts w:ascii="Times New Roman" w:hAnsi="Times New Roman" w:cs="Times New Roman"/>
        </w:rPr>
        <w:t>t.j</w:t>
      </w:r>
      <w:proofErr w:type="spellEnd"/>
      <w:r w:rsidRPr="00F65C5D">
        <w:rPr>
          <w:rFonts w:ascii="Times New Roman" w:hAnsi="Times New Roman" w:cs="Times New Roman"/>
        </w:rPr>
        <w:t xml:space="preserve">. </w:t>
      </w:r>
      <w:proofErr w:type="spellStart"/>
      <w:r w:rsidRPr="00F65C5D">
        <w:rPr>
          <w:rFonts w:ascii="Times New Roman" w:hAnsi="Times New Roman" w:cs="Times New Roman"/>
        </w:rPr>
        <w:t>Dz.U</w:t>
      </w:r>
      <w:proofErr w:type="spellEnd"/>
      <w:r w:rsidRPr="00F65C5D">
        <w:rPr>
          <w:rFonts w:ascii="Times New Roman" w:hAnsi="Times New Roman" w:cs="Times New Roman"/>
        </w:rPr>
        <w:t xml:space="preserve">. z 2021 r. poz. 1082 ze zm.) wnoszę </w:t>
      </w:r>
      <w:r w:rsidRPr="00F65C5D">
        <w:rPr>
          <w:rFonts w:ascii="Times New Roman" w:hAnsi="Times New Roman" w:cs="Times New Roman"/>
          <w:b/>
          <w:bCs/>
        </w:rPr>
        <w:t>o przyjęcie do Przedszkola mojego dziecka</w:t>
      </w:r>
      <w:r w:rsidRPr="00F65C5D">
        <w:rPr>
          <w:rFonts w:ascii="Times New Roman" w:hAnsi="Times New Roman" w:cs="Times New Roman"/>
        </w:rPr>
        <w:t>.</w:t>
      </w:r>
    </w:p>
    <w:p w:rsidR="00B464D7" w:rsidRPr="00F65C5D" w:rsidRDefault="00B464D7" w:rsidP="00B464D7">
      <w:pPr>
        <w:spacing w:after="120" w:line="312" w:lineRule="auto"/>
        <w:jc w:val="both"/>
        <w:rPr>
          <w:rFonts w:ascii="Times New Roman" w:hAnsi="Times New Roman" w:cs="Times New Roman"/>
        </w:rPr>
      </w:pPr>
    </w:p>
    <w:p w:rsidR="00B464D7" w:rsidRPr="00F65C5D" w:rsidRDefault="00B464D7" w:rsidP="00B464D7">
      <w:pPr>
        <w:numPr>
          <w:ilvl w:val="0"/>
          <w:numId w:val="3"/>
        </w:numPr>
        <w:spacing w:after="120" w:line="312" w:lineRule="auto"/>
        <w:ind w:left="36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Dane dziecka</w:t>
      </w:r>
      <w:r w:rsidRPr="00F65C5D">
        <w:rPr>
          <w:rStyle w:val="Znakiprzypiswdolnych"/>
          <w:rFonts w:ascii="Times New Roman" w:eastAsia="Calibri" w:hAnsi="Times New Roman" w:cs="Times New Roman"/>
          <w:b/>
          <w:kern w:val="0"/>
          <w:lang w:eastAsia="en-US" w:bidi="ar-SA"/>
        </w:rPr>
        <w:footnoteReference w:id="1"/>
      </w:r>
    </w:p>
    <w:tbl>
      <w:tblPr>
        <w:tblW w:w="0" w:type="auto"/>
        <w:jc w:val="center"/>
        <w:tblLayout w:type="fixed"/>
        <w:tblLook w:val="0000"/>
      </w:tblPr>
      <w:tblGrid>
        <w:gridCol w:w="3432"/>
        <w:gridCol w:w="527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</w:tblGrid>
      <w:tr w:rsidR="00B464D7" w:rsidRPr="00F65C5D" w:rsidTr="007B1A19">
        <w:trPr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Imię (imiona)</w:t>
            </w:r>
          </w:p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nazwisko dziecka</w:t>
            </w:r>
          </w:p>
        </w:tc>
        <w:tc>
          <w:tcPr>
            <w:tcW w:w="5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B464D7" w:rsidRPr="00F65C5D" w:rsidTr="007B1A19">
        <w:trPr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Data i miejsce urodzenia</w:t>
            </w:r>
          </w:p>
        </w:tc>
        <w:tc>
          <w:tcPr>
            <w:tcW w:w="5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B464D7" w:rsidRPr="00F65C5D" w:rsidTr="007B1A19">
        <w:trPr>
          <w:trHeight w:val="150"/>
          <w:jc w:val="center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PESEL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B464D7" w:rsidRPr="00F65C5D" w:rsidTr="007B1A19">
        <w:trPr>
          <w:trHeight w:val="150"/>
          <w:jc w:val="center"/>
        </w:trPr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przypadku braku nr PESEL – seria i numer paszportu lub innego dokumentu potwierdzającego tożsamość dziecka</w:t>
            </w:r>
          </w:p>
        </w:tc>
      </w:tr>
      <w:tr w:rsidR="00B464D7" w:rsidRPr="00F65C5D" w:rsidTr="007B1A19">
        <w:trPr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Adres miejsca zamieszkania</w:t>
            </w:r>
          </w:p>
        </w:tc>
        <w:tc>
          <w:tcPr>
            <w:tcW w:w="5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B464D7" w:rsidRPr="00F65C5D" w:rsidRDefault="00F918B6" w:rsidP="00B464D7">
      <w:pPr>
        <w:widowControl/>
        <w:spacing w:before="240" w:after="120" w:line="312" w:lineRule="auto"/>
        <w:textAlignment w:val="baseline"/>
        <w:rPr>
          <w:rFonts w:ascii="Times New Roman" w:hAnsi="Times New Roman" w:cs="Times New Roman"/>
        </w:rPr>
      </w:pPr>
      <w:r w:rsidRPr="00621CAA">
        <w:rPr>
          <w:rFonts w:ascii="Times New Roman" w:hAnsi="Times New Roman" w:cs="Times New Roman"/>
          <w:b/>
        </w:rPr>
        <w:t>2.</w:t>
      </w:r>
      <w:r w:rsidR="00B464D7"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Dane rodziców/prawnych opiekunów</w:t>
      </w:r>
      <w:r w:rsidR="00B464D7" w:rsidRPr="00F65C5D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3434"/>
        <w:gridCol w:w="2834"/>
        <w:gridCol w:w="2970"/>
      </w:tblGrid>
      <w:tr w:rsidR="00B464D7" w:rsidRPr="00F65C5D" w:rsidTr="007B1A19">
        <w:trPr>
          <w:trHeight w:val="479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                                                                                    </w:t>
            </w:r>
          </w:p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464D7" w:rsidRPr="00F65C5D" w:rsidRDefault="00B464D7" w:rsidP="007B1A19">
            <w:pPr>
              <w:widowControl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Matka/opiekun prawny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4D7" w:rsidRPr="00F65C5D" w:rsidRDefault="00B464D7" w:rsidP="007B1A19">
            <w:pPr>
              <w:widowControl/>
              <w:spacing w:line="312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Ojciec/opiekun prawny</w:t>
            </w:r>
          </w:p>
        </w:tc>
      </w:tr>
      <w:tr w:rsidR="00B464D7" w:rsidRPr="00F65C5D" w:rsidTr="007B1A19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Imię i nazwisko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B464D7" w:rsidRPr="00F65C5D" w:rsidTr="007B1A19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Telefon kontaktowy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B464D7" w:rsidRPr="00F65C5D" w:rsidTr="007B1A19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Adres 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B464D7" w:rsidRPr="00F65C5D" w:rsidTr="007B1A19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65C5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Adres miejsca zamieszkania</w:t>
            </w:r>
            <w:r w:rsidRPr="00F65C5D">
              <w:rPr>
                <w:rStyle w:val="Znakiprzypiswdolnych"/>
                <w:rFonts w:ascii="Times New Roman" w:eastAsia="Calibri" w:hAnsi="Times New Roman" w:cs="Times New Roman"/>
                <w:kern w:val="0"/>
                <w:lang w:eastAsia="en-US" w:bidi="ar-SA"/>
              </w:rPr>
              <w:footnoteReference w:id="2"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D7" w:rsidRPr="00F65C5D" w:rsidRDefault="00B464D7" w:rsidP="007B1A19">
            <w:pPr>
              <w:widowControl/>
              <w:snapToGrid w:val="0"/>
              <w:spacing w:line="312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B464D7" w:rsidRPr="00F65C5D" w:rsidRDefault="00F918B6" w:rsidP="00F918B6">
      <w:pPr>
        <w:widowControl/>
        <w:spacing w:after="120" w:line="312" w:lineRule="auto"/>
        <w:jc w:val="both"/>
        <w:textAlignment w:val="baseline"/>
        <w:rPr>
          <w:rFonts w:ascii="Times New Roman" w:hAnsi="Times New Roman" w:cs="Times New Roman"/>
        </w:rPr>
      </w:pPr>
      <w:r w:rsidRPr="00F918B6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>3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r w:rsidR="00B464D7" w:rsidRPr="00F65C5D">
        <w:rPr>
          <w:rFonts w:ascii="Times New Roman" w:eastAsia="Calibri" w:hAnsi="Times New Roman" w:cs="Times New Roman"/>
          <w:kern w:val="0"/>
          <w:lang w:eastAsia="en-US" w:bidi="ar-SA"/>
        </w:rPr>
        <w:t>Wskazuję kolejność wybranych publicznych przedszkoli, oddziału przedszkolnego w publicznej szkole podstawowej, publicznych innych form wychowania przedszkolnego albo publicznych szkół w porządku od najbardziej do najmniej preferowanych:</w:t>
      </w:r>
    </w:p>
    <w:p w:rsidR="00B464D7" w:rsidRPr="00F65C5D" w:rsidRDefault="00B464D7" w:rsidP="00B464D7">
      <w:pPr>
        <w:widowControl/>
        <w:numPr>
          <w:ilvl w:val="0"/>
          <w:numId w:val="4"/>
        </w:numPr>
        <w:tabs>
          <w:tab w:val="clear" w:pos="0"/>
        </w:tabs>
        <w:spacing w:line="312" w:lineRule="auto"/>
        <w:ind w:left="72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...........................................................................................................................................</w:t>
      </w:r>
    </w:p>
    <w:p w:rsidR="00B464D7" w:rsidRPr="00F65C5D" w:rsidRDefault="00B464D7" w:rsidP="00B464D7">
      <w:pPr>
        <w:widowControl/>
        <w:numPr>
          <w:ilvl w:val="0"/>
          <w:numId w:val="4"/>
        </w:numPr>
        <w:spacing w:line="312" w:lineRule="auto"/>
        <w:ind w:left="72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...........................................................................................................................................</w:t>
      </w:r>
    </w:p>
    <w:p w:rsidR="00B464D7" w:rsidRPr="00F65C5D" w:rsidRDefault="00B464D7" w:rsidP="00B464D7">
      <w:pPr>
        <w:widowControl/>
        <w:numPr>
          <w:ilvl w:val="0"/>
          <w:numId w:val="4"/>
        </w:numPr>
        <w:spacing w:after="120" w:line="312" w:lineRule="auto"/>
        <w:ind w:left="72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...........................................................................................................................................</w:t>
      </w:r>
    </w:p>
    <w:p w:rsidR="00B464D7" w:rsidRPr="00F65C5D" w:rsidRDefault="00B464D7" w:rsidP="00B464D7">
      <w:pPr>
        <w:widowControl/>
        <w:numPr>
          <w:ilvl w:val="0"/>
          <w:numId w:val="8"/>
        </w:numPr>
        <w:spacing w:after="120" w:line="312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Dodatkowe informacje o dziecku uznane za istotne przez rodzica/opiekuna prawnego (stan zdrowia, potrzeba szczególnej opieki, informacje o rozwoju psychofizycznym)</w:t>
      </w:r>
      <w:r w:rsidRPr="00F65C5D">
        <w:rPr>
          <w:rStyle w:val="Znakiprzypiswdolnych"/>
          <w:rFonts w:ascii="Times New Roman" w:eastAsia="Calibri" w:hAnsi="Times New Roman" w:cs="Times New Roman"/>
          <w:b/>
          <w:kern w:val="0"/>
          <w:lang w:eastAsia="en-US" w:bidi="ar-SA"/>
        </w:rPr>
        <w:footnoteReference w:id="3"/>
      </w: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:</w:t>
      </w:r>
    </w:p>
    <w:p w:rsidR="00B464D7" w:rsidRPr="00F65C5D" w:rsidRDefault="00B464D7" w:rsidP="00B464D7">
      <w:pPr>
        <w:widowControl/>
        <w:tabs>
          <w:tab w:val="right" w:leader="dot" w:pos="9072"/>
        </w:tabs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tabs>
          <w:tab w:val="right" w:leader="dot" w:pos="9072"/>
        </w:tabs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tabs>
          <w:tab w:val="right" w:leader="dot" w:pos="9072"/>
        </w:tabs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tabs>
          <w:tab w:val="right" w:leader="dot" w:pos="9072"/>
        </w:tabs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tabs>
          <w:tab w:val="right" w:leader="dot" w:pos="9072"/>
        </w:tabs>
        <w:spacing w:after="120"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numPr>
          <w:ilvl w:val="0"/>
          <w:numId w:val="8"/>
        </w:numPr>
        <w:spacing w:after="120" w:line="312" w:lineRule="auto"/>
        <w:ind w:left="360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Deklarowany pobyt dziecka w przedszkolu</w:t>
      </w:r>
    </w:p>
    <w:p w:rsidR="00B464D7" w:rsidRPr="007627C9" w:rsidRDefault="00B464D7" w:rsidP="00B464D7">
      <w:pPr>
        <w:widowControl/>
        <w:spacing w:after="120" w:line="312" w:lineRule="auto"/>
        <w:ind w:left="363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Dziecko będzie uczęszczało do przedszkola na ......... godzin,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</w:t>
      </w: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 xml:space="preserve"> tj. od godziny ............. do godziny .............</w:t>
      </w:r>
    </w:p>
    <w:p w:rsidR="00B464D7" w:rsidRPr="00F65C5D" w:rsidRDefault="00B464D7" w:rsidP="00B464D7">
      <w:pPr>
        <w:widowControl/>
        <w:numPr>
          <w:ilvl w:val="0"/>
          <w:numId w:val="8"/>
        </w:numPr>
        <w:spacing w:line="312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Obowiązek przedszkolny</w:t>
      </w:r>
      <w:r w:rsidRPr="00F65C5D">
        <w:rPr>
          <w:rStyle w:val="Znakiprzypiswdolnych"/>
          <w:rFonts w:ascii="Times New Roman" w:eastAsia="Calibri" w:hAnsi="Times New Roman" w:cs="Times New Roman"/>
          <w:b/>
          <w:kern w:val="0"/>
          <w:lang w:eastAsia="en-US" w:bidi="ar-SA"/>
        </w:rPr>
        <w:footnoteReference w:id="4"/>
      </w:r>
    </w:p>
    <w:p w:rsidR="00B464D7" w:rsidRPr="00F65C5D" w:rsidRDefault="00B464D7" w:rsidP="00B464D7">
      <w:pPr>
        <w:widowControl/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Dane dotyczące kontynuowania nauki w szkole podstawowej:</w:t>
      </w:r>
    </w:p>
    <w:p w:rsidR="00B464D7" w:rsidRPr="00F65C5D" w:rsidRDefault="00B464D7" w:rsidP="00B464D7">
      <w:pPr>
        <w:widowControl/>
        <w:tabs>
          <w:tab w:val="right" w:leader="dot" w:pos="9072"/>
        </w:tabs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tabs>
          <w:tab w:val="right" w:leader="dot" w:pos="9072"/>
        </w:tabs>
        <w:spacing w:line="312" w:lineRule="auto"/>
        <w:ind w:left="363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F65C5D" w:rsidRDefault="00B464D7" w:rsidP="00B464D7">
      <w:pPr>
        <w:widowControl/>
        <w:spacing w:after="120" w:line="312" w:lineRule="auto"/>
        <w:ind w:left="720"/>
        <w:jc w:val="center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i/>
          <w:kern w:val="0"/>
          <w:sz w:val="20"/>
          <w:szCs w:val="18"/>
          <w:lang w:eastAsia="en-US" w:bidi="ar-SA"/>
        </w:rPr>
        <w:t>(nazwa i adres szkoły podstawowej, do której dziecko zostało zapisane)</w:t>
      </w:r>
    </w:p>
    <w:p w:rsidR="00B464D7" w:rsidRPr="00F65C5D" w:rsidRDefault="00B464D7" w:rsidP="00B464D7">
      <w:pPr>
        <w:widowControl/>
        <w:numPr>
          <w:ilvl w:val="0"/>
          <w:numId w:val="8"/>
        </w:numPr>
        <w:spacing w:after="120" w:line="312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Do wniosku dołączam:</w:t>
      </w:r>
    </w:p>
    <w:p w:rsidR="00B464D7" w:rsidRPr="00F65C5D" w:rsidRDefault="00B464D7" w:rsidP="00B464D7">
      <w:pPr>
        <w:widowControl/>
        <w:numPr>
          <w:ilvl w:val="0"/>
          <w:numId w:val="6"/>
        </w:numPr>
        <w:spacing w:after="120" w:line="312" w:lineRule="auto"/>
        <w:ind w:left="723"/>
        <w:jc w:val="both"/>
        <w:textAlignment w:val="baseline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dokumenty potwierdzające spełnianie przez kandydata kryteriów</w:t>
      </w:r>
      <w:r w:rsidRPr="00F65C5D">
        <w:rPr>
          <w:rFonts w:ascii="Times New Roman" w:hAnsi="Times New Roman" w:cs="Times New Roman"/>
        </w:rPr>
        <w:t xml:space="preserve"> </w:t>
      </w: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o których mowa w</w:t>
      </w:r>
      <w:r w:rsidRPr="00F65C5D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art. 131 </w:t>
      </w:r>
      <w:r w:rsidRPr="00F65C5D">
        <w:rPr>
          <w:rFonts w:ascii="Times New Roman" w:eastAsia="Calibri" w:hAnsi="Times New Roman" w:cs="Times New Roman"/>
          <w:b/>
          <w:bCs/>
          <w:i/>
          <w:kern w:val="0"/>
          <w:lang w:eastAsia="en-US" w:bidi="ar-SA"/>
        </w:rPr>
        <w:t>Ustawy z dnia 14 grudnia 2016 r. Prawo oświatowe</w:t>
      </w:r>
      <w:r w:rsidRPr="00F65C5D">
        <w:rPr>
          <w:rStyle w:val="Znakiprzypiswdolnych"/>
          <w:rFonts w:ascii="Times New Roman" w:eastAsia="Calibri" w:hAnsi="Times New Roman" w:cs="Times New Roman"/>
          <w:b/>
          <w:bCs/>
          <w:kern w:val="0"/>
          <w:lang w:eastAsia="en-US" w:bidi="ar-SA"/>
        </w:rPr>
        <w:footnoteReference w:id="5"/>
      </w:r>
      <w:r w:rsidRPr="00F65C5D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: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wielodzietność rodziny kandydata (w formie oświadczenia),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niepełnosprawność kandydata (w oryginale, notarialnie poświadczonej kopii albo w postaci urzędowo poświadczonego</w:t>
      </w:r>
      <w:r w:rsidRPr="00F65C5D">
        <w:rPr>
          <w:rFonts w:ascii="Times New Roman" w:hAnsi="Times New Roman" w:cs="Times New Roman"/>
        </w:rPr>
        <w:t xml:space="preserve"> </w:t>
      </w: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odpisu lub wyciągu z dokumentu),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niepełnosprawność jednego z rodziców kandydata (w oryginale, notarialnie poświadczonej kopii albo w postaci urzędowo poświadczonego odpisu lub wyciągu z dokumentu),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lastRenderedPageBreak/>
        <w:t>niepełnosprawność obojga rodziców kandydata (w oryginale, notarialnie poświadczonej kopii albo w postaci urzędowo poświadczonego odpisu lub wyciągu z dokumentu),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niepełnosprawność rodzeństwa kandydata (w oryginale, notarialnie poświadczonej kopii albo w postaci urzędowo poświadczonego odpisu lub wyciągu z dokumentu),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samotne wychowywanie kandydata w rodzinie (prawomocny wyrok sądu rodzinnego orzekający rozwód lub separację lub akt zgonu oraz oświadczenie o samotnym wychowywaniu dziecka oraz niewychowywaniu żadnego dziecka wspólnie z jego rodzicem),</w:t>
      </w:r>
    </w:p>
    <w:p w:rsidR="00B464D7" w:rsidRPr="00F65C5D" w:rsidRDefault="00B464D7" w:rsidP="00B464D7">
      <w:pPr>
        <w:widowControl/>
        <w:numPr>
          <w:ilvl w:val="0"/>
          <w:numId w:val="7"/>
        </w:numPr>
        <w:spacing w:after="120"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Cs/>
          <w:kern w:val="0"/>
          <w:lang w:eastAsia="en-US" w:bidi="ar-SA"/>
        </w:rPr>
        <w:t>objęcie kandydata pieczą zastępczą (dokument poświadczający objęcie dziecka pieczą zastępczą);</w:t>
      </w:r>
    </w:p>
    <w:p w:rsidR="00B464D7" w:rsidRPr="00947103" w:rsidRDefault="00B464D7" w:rsidP="00B464D7">
      <w:pPr>
        <w:widowControl/>
        <w:numPr>
          <w:ilvl w:val="0"/>
          <w:numId w:val="1"/>
        </w:numPr>
        <w:spacing w:after="120" w:line="312" w:lineRule="auto"/>
        <w:ind w:left="360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Oświadczenie dotyczące treści wniosku: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</w:t>
      </w:r>
      <w:r w:rsidRPr="00947103">
        <w:rPr>
          <w:rFonts w:ascii="Times New Roman" w:eastAsia="Calibri" w:hAnsi="Times New Roman" w:cs="Times New Roman"/>
          <w:kern w:val="0"/>
          <w:lang w:eastAsia="en-US" w:bidi="ar-SA"/>
        </w:rPr>
        <w:t>Oświadczam, że:</w:t>
      </w:r>
    </w:p>
    <w:p w:rsidR="00B464D7" w:rsidRPr="00F65C5D" w:rsidRDefault="00B464D7" w:rsidP="00B464D7">
      <w:pPr>
        <w:widowControl/>
        <w:numPr>
          <w:ilvl w:val="0"/>
          <w:numId w:val="2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wszystkie dane zawarte we wniosku są prawdziwe,</w:t>
      </w:r>
    </w:p>
    <w:p w:rsidR="00B464D7" w:rsidRPr="00F65C5D" w:rsidRDefault="00B464D7" w:rsidP="00B464D7">
      <w:pPr>
        <w:widowControl/>
        <w:numPr>
          <w:ilvl w:val="0"/>
          <w:numId w:val="2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jestem świadoma/ świadomy odpowiedzialności karnej za złożenie fałszywego oświadczenia,</w:t>
      </w:r>
    </w:p>
    <w:p w:rsidR="00B464D7" w:rsidRPr="00F65C5D" w:rsidRDefault="00B464D7" w:rsidP="00B464D7">
      <w:pPr>
        <w:widowControl/>
        <w:numPr>
          <w:ilvl w:val="0"/>
          <w:numId w:val="2"/>
        </w:numPr>
        <w:spacing w:line="312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>niezwłocznie powiadomię dyrektora o zmianie danych zawartych we wniosku.</w:t>
      </w:r>
    </w:p>
    <w:p w:rsidR="00B464D7" w:rsidRPr="00F65C5D" w:rsidRDefault="00B464D7" w:rsidP="00B464D7">
      <w:pPr>
        <w:widowControl/>
        <w:tabs>
          <w:tab w:val="right" w:leader="dot" w:pos="3402"/>
          <w:tab w:val="left" w:pos="5670"/>
          <w:tab w:val="right" w:leader="dot" w:pos="9072"/>
        </w:tabs>
        <w:spacing w:before="480" w:line="312" w:lineRule="auto"/>
        <w:jc w:val="both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F65C5D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B464D7" w:rsidRPr="007627C9" w:rsidRDefault="00B464D7" w:rsidP="00B464D7">
      <w:pPr>
        <w:widowControl/>
        <w:tabs>
          <w:tab w:val="center" w:pos="1701"/>
          <w:tab w:val="center" w:pos="7371"/>
        </w:tabs>
        <w:spacing w:line="312" w:lineRule="auto"/>
        <w:textAlignment w:val="baseline"/>
        <w:rPr>
          <w:rFonts w:ascii="Times New Roman" w:hAnsi="Times New Roman" w:cs="Times New Roman"/>
        </w:rPr>
      </w:pPr>
      <w:r w:rsidRPr="00F65C5D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ab/>
        <w:t>(podpis matki/opiekuna prawnego)</w:t>
      </w:r>
      <w:r w:rsidRPr="00F65C5D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ab/>
        <w:t>(podpis ojca/opiekuna prawnego)</w:t>
      </w:r>
    </w:p>
    <w:p w:rsidR="00B464D7" w:rsidRDefault="00F918B6" w:rsidP="00B464D7">
      <w:pPr>
        <w:widowControl/>
        <w:spacing w:before="360" w:after="120" w:line="312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9.</w:t>
      </w:r>
      <w:r w:rsidR="00B464D7" w:rsidRPr="00F65C5D">
        <w:rPr>
          <w:rFonts w:ascii="Times New Roman" w:eastAsia="Calibri" w:hAnsi="Times New Roman" w:cs="Times New Roman"/>
          <w:b/>
          <w:kern w:val="0"/>
          <w:lang w:eastAsia="en-US" w:bidi="ar-SA"/>
        </w:rPr>
        <w:t>Potwierdzenie zapoznania się z informacjami o danych osobowych:</w:t>
      </w:r>
      <w:r w:rsidR="00B464D7">
        <w:rPr>
          <w:rFonts w:ascii="Times New Roman" w:hAnsi="Times New Roman" w:cs="Times New Roman"/>
        </w:rPr>
        <w:t xml:space="preserve">                                 </w:t>
      </w:r>
      <w:r w:rsidR="00B464D7" w:rsidRPr="00947103">
        <w:rPr>
          <w:rFonts w:ascii="Times New Roman" w:eastAsia="Times New Roman" w:hAnsi="Times New Roman" w:cs="Times New Roman"/>
          <w:kern w:val="0"/>
          <w:lang w:eastAsia="pl-PL" w:bidi="ar-SA"/>
        </w:rPr>
        <w:t>Wyrażam zgodę na przetwarzanie podanych danych osobowych. Przyjmuję do wiadomości, że:</w:t>
      </w:r>
      <w:r w:rsidR="00B464D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3163EE">
        <w:rPr>
          <w:rFonts w:ascii="Times New Roman" w:eastAsia="Times New Roman" w:hAnsi="Times New Roman" w:cs="Times New Roman"/>
          <w:kern w:val="0"/>
          <w:lang w:eastAsia="pl-PL" w:bidi="ar-SA"/>
        </w:rPr>
        <w:t>1)</w:t>
      </w:r>
      <w:r w:rsidR="00B464D7" w:rsidRPr="00947103">
        <w:rPr>
          <w:rFonts w:ascii="Times New Roman" w:eastAsia="Times New Roman" w:hAnsi="Times New Roman" w:cs="Times New Roman"/>
          <w:kern w:val="0"/>
          <w:lang w:eastAsia="pl-PL" w:bidi="ar-SA"/>
        </w:rPr>
        <w:t>Administratorem danych osobowych jest Dyrektor Przedszkola Samorządowego w ,,Kraina Uśmiechu” w Rozogach ul. Rynek13</w:t>
      </w:r>
      <w:r w:rsidR="00B464D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163EE">
        <w:rPr>
          <w:rFonts w:ascii="Times New Roman" w:hAnsi="Times New Roman" w:cs="Times New Roman"/>
        </w:rPr>
        <w:t xml:space="preserve">                               2</w:t>
      </w:r>
      <w:r w:rsidR="00B464D7">
        <w:rPr>
          <w:rFonts w:ascii="Times New Roman" w:hAnsi="Times New Roman" w:cs="Times New Roman"/>
        </w:rPr>
        <w:t>)</w:t>
      </w:r>
      <w:r w:rsidR="00B464D7" w:rsidRPr="00947103">
        <w:rPr>
          <w:rFonts w:ascii="Times New Roman" w:eastAsia="Times New Roman" w:hAnsi="Times New Roman" w:cs="Times New Roman"/>
          <w:kern w:val="0"/>
          <w:lang w:eastAsia="pl-PL" w:bidi="ar-SA"/>
        </w:rPr>
        <w:t>Dane zostały zebrane w celu uzupełnienia inform</w:t>
      </w:r>
      <w:r w:rsidR="00B464D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acji niezbędnych do prowadzenia działalności </w:t>
      </w:r>
      <w:r w:rsidR="00B464D7" w:rsidRPr="00947103">
        <w:rPr>
          <w:rFonts w:ascii="Times New Roman" w:eastAsia="Times New Roman" w:hAnsi="Times New Roman" w:cs="Times New Roman"/>
          <w:kern w:val="0"/>
          <w:lang w:eastAsia="pl-PL" w:bidi="ar-SA"/>
        </w:rPr>
        <w:t>oświatowej.</w:t>
      </w:r>
      <w:r w:rsidR="00B464D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</w:t>
      </w:r>
      <w:r w:rsidR="003163EE">
        <w:rPr>
          <w:rFonts w:ascii="Times New Roman" w:hAnsi="Times New Roman" w:cs="Times New Roman"/>
        </w:rPr>
        <w:t>3</w:t>
      </w:r>
      <w:r w:rsidR="00B464D7">
        <w:rPr>
          <w:rFonts w:ascii="Times New Roman" w:hAnsi="Times New Roman" w:cs="Times New Roman"/>
        </w:rPr>
        <w:t xml:space="preserve">) </w:t>
      </w:r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Dane będą przetwarzane zgodnie z </w:t>
      </w:r>
      <w:r w:rsidR="00B464D7" w:rsidRPr="007627C9">
        <w:rPr>
          <w:rFonts w:ascii="Times New Roman" w:eastAsia="Times New Roman" w:hAnsi="Times New Roman" w:cs="Times New Roman"/>
          <w:i/>
          <w:kern w:val="0"/>
          <w:lang w:eastAsia="pl-PL" w:bidi="ar-SA"/>
        </w:rPr>
        <w:t>Ustawą z dnia 10 maja 2018 r. o ochronie danych osobowych</w:t>
      </w:r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</w:t>
      </w:r>
      <w:proofErr w:type="spellStart"/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t.j</w:t>
      </w:r>
      <w:proofErr w:type="spellEnd"/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proofErr w:type="spellStart"/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Dz.U</w:t>
      </w:r>
      <w:proofErr w:type="spellEnd"/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. z 2019 r. poz. 1781).</w:t>
      </w:r>
      <w:r w:rsidR="00B464D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="003163EE">
        <w:rPr>
          <w:rFonts w:ascii="Times New Roman" w:hAnsi="Times New Roman" w:cs="Times New Roman"/>
        </w:rPr>
        <w:t>4</w:t>
      </w:r>
      <w:r w:rsidR="00B464D7">
        <w:rPr>
          <w:rFonts w:ascii="Times New Roman" w:hAnsi="Times New Roman" w:cs="Times New Roman"/>
        </w:rPr>
        <w:t>)</w:t>
      </w:r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Dane osobowe na etapie rekrutacji nie będą udostępniane innym podmiotom.</w:t>
      </w:r>
      <w:r w:rsidR="00B464D7">
        <w:rPr>
          <w:rFonts w:ascii="Times New Roman" w:hAnsi="Times New Roman" w:cs="Times New Roman"/>
        </w:rPr>
        <w:t xml:space="preserve">                                                   </w:t>
      </w:r>
      <w:r w:rsidR="003163EE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)Posiada Pan/Pani prawo dostępu do treści swoich danych oraz ich poprawiania.</w:t>
      </w:r>
      <w:r w:rsidR="00B464D7">
        <w:rPr>
          <w:rFonts w:ascii="Times New Roman" w:hAnsi="Times New Roman" w:cs="Times New Roman"/>
        </w:rPr>
        <w:t xml:space="preserve">                                  </w:t>
      </w:r>
      <w:r w:rsidR="003163EE">
        <w:rPr>
          <w:rFonts w:ascii="Times New Roman" w:eastAsia="Times New Roman" w:hAnsi="Times New Roman" w:cs="Times New Roman"/>
          <w:kern w:val="0"/>
          <w:lang w:eastAsia="pl-PL" w:bidi="ar-SA"/>
        </w:rPr>
        <w:t>6</w:t>
      </w:r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)Podanie danych jest obowiązkowe i wynika z art. 150 ust. 1 </w:t>
      </w:r>
      <w:proofErr w:type="spellStart"/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1–4 </w:t>
      </w:r>
      <w:r w:rsidR="00B464D7" w:rsidRPr="007627C9">
        <w:rPr>
          <w:rFonts w:ascii="Times New Roman" w:eastAsia="Times New Roman" w:hAnsi="Times New Roman" w:cs="Times New Roman"/>
          <w:i/>
          <w:kern w:val="0"/>
          <w:lang w:eastAsia="pl-PL" w:bidi="ar-SA"/>
        </w:rPr>
        <w:t>Ustawy z dnia 14 grudnia 2016 r. Prawo oświatowe</w:t>
      </w:r>
      <w:r w:rsidR="00B464D7" w:rsidRPr="007627C9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="00B464D7">
        <w:rPr>
          <w:rFonts w:ascii="Times New Roman" w:hAnsi="Times New Roman" w:cs="Times New Roman"/>
        </w:rPr>
        <w:t xml:space="preserve">    </w:t>
      </w:r>
    </w:p>
    <w:p w:rsidR="00B464D7" w:rsidRDefault="00B464D7" w:rsidP="00B464D7">
      <w:pPr>
        <w:widowControl/>
        <w:spacing w:before="360" w:after="120" w:line="312" w:lineRule="auto"/>
        <w:textAlignment w:val="baseline"/>
        <w:rPr>
          <w:rFonts w:ascii="Times New Roman" w:hAnsi="Times New Roman" w:cs="Times New Roman"/>
        </w:rPr>
      </w:pPr>
    </w:p>
    <w:p w:rsidR="00B464D7" w:rsidRPr="007627C9" w:rsidRDefault="00B464D7" w:rsidP="00B464D7">
      <w:pPr>
        <w:widowControl/>
        <w:spacing w:before="360" w:after="120" w:line="312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……………………………………….                             ………………………………………..                                  </w:t>
      </w:r>
    </w:p>
    <w:p w:rsidR="00C45AEC" w:rsidRDefault="00B464D7" w:rsidP="00B464D7">
      <w:r w:rsidRPr="00F65C5D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ab/>
        <w:t>(podpis matki/opiekuna prawnego)</w:t>
      </w:r>
      <w:r w:rsidRPr="00F65C5D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ab/>
      </w:r>
      <w:r w:rsidR="003163EE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 xml:space="preserve">                                                        </w:t>
      </w:r>
      <w:r w:rsidRPr="00F65C5D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>(podpis ojca/opiekuna prawne</w:t>
      </w:r>
      <w:r w:rsidR="003163EE">
        <w:rPr>
          <w:rFonts w:ascii="Times New Roman" w:eastAsia="Calibri" w:hAnsi="Times New Roman" w:cs="Times New Roman"/>
          <w:i/>
          <w:kern w:val="0"/>
          <w:sz w:val="20"/>
          <w:szCs w:val="16"/>
          <w:lang w:eastAsia="en-US" w:bidi="ar-SA"/>
        </w:rPr>
        <w:t>go)</w:t>
      </w:r>
    </w:p>
    <w:sectPr w:rsidR="00C45AEC" w:rsidSect="00B464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2B" w:rsidRDefault="0009532B" w:rsidP="00B464D7">
      <w:r>
        <w:separator/>
      </w:r>
    </w:p>
  </w:endnote>
  <w:endnote w:type="continuationSeparator" w:id="0">
    <w:p w:rsidR="0009532B" w:rsidRDefault="0009532B" w:rsidP="00B4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2B" w:rsidRDefault="0009532B" w:rsidP="00B464D7">
      <w:r>
        <w:separator/>
      </w:r>
    </w:p>
  </w:footnote>
  <w:footnote w:type="continuationSeparator" w:id="0">
    <w:p w:rsidR="0009532B" w:rsidRDefault="0009532B" w:rsidP="00B464D7">
      <w:r>
        <w:continuationSeparator/>
      </w:r>
    </w:p>
  </w:footnote>
  <w:footnote w:id="1">
    <w:p w:rsidR="00B464D7" w:rsidRDefault="00B464D7" w:rsidP="00B464D7">
      <w:pPr>
        <w:pStyle w:val="Tekstprzypisudolnego"/>
        <w:ind w:left="0" w:firstLine="0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Art. 150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1–4 </w:t>
      </w:r>
      <w:r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>: wniosek zawiera imię, nazwisko, datę urodzenia oraz numer PESEL kandydata, a w przypadku braku numeru PESEL – serię i numer paszportu lub innego dokumentu potwierdzającego tożsamość; imiona i nazwiska rodziców kandydata, adres miejsca zamieszkania rodziców i kandydata, adres poczty elektronicznej i numery telefonów rodziców kandydata.</w:t>
      </w:r>
    </w:p>
  </w:footnote>
  <w:footnote w:id="2">
    <w:p w:rsidR="00B464D7" w:rsidRDefault="00B464D7" w:rsidP="00B464D7">
      <w:pPr>
        <w:pStyle w:val="Tekstprzypisudolnego"/>
        <w:ind w:left="0" w:firstLine="0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Wypełnić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jeśli jest inny niż adres zamieszkania dziecka.</w:t>
      </w:r>
    </w:p>
  </w:footnote>
  <w:footnote w:id="3">
    <w:p w:rsidR="00B464D7" w:rsidRDefault="00B464D7" w:rsidP="00B464D7">
      <w:pPr>
        <w:pStyle w:val="Tekstprzypisudolnego"/>
        <w:ind w:left="0" w:firstLine="0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Art. 155 </w:t>
      </w:r>
      <w:r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: w celu zapewnienia dziecku podczas pobytu w publicznym przedszkolu, oddziale przedszkolnym w publicznej szkole podstawowej, publicznej innej formie wychowania przedszkolnego, publicznej szkole i publicznej placówce, o której mowa w art.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</w:footnote>
  <w:footnote w:id="4">
    <w:p w:rsidR="00B464D7" w:rsidRDefault="00B464D7" w:rsidP="00B464D7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Wypełniają rodzice dzieci siedmioletnich oraz dzieci starszych, którym został odroczony obowiązek szkolny.</w:t>
      </w:r>
    </w:p>
  </w:footnote>
  <w:footnote w:id="5">
    <w:p w:rsidR="00B464D7" w:rsidRDefault="00B464D7" w:rsidP="00B464D7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Podkreślić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kern w:val="0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>
    <w:nsid w:val="00000007"/>
    <w:multiLevelType w:val="singleLevel"/>
    <w:tmpl w:val="14D0F38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singleLevel"/>
    <w:tmpl w:val="00000008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kern w:val="0"/>
        <w:lang w:eastAsia="en-US" w:bidi="ar-SA"/>
      </w:rPr>
    </w:lvl>
  </w:abstractNum>
  <w:abstractNum w:abstractNumId="5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kern w:val="0"/>
        <w:lang w:eastAsia="en-US" w:bidi="ar-SA"/>
      </w:r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kern w:val="0"/>
        <w:lang w:eastAsia="en-US" w:bidi="ar-SA"/>
      </w:rPr>
    </w:lvl>
  </w:abstractNum>
  <w:abstractNum w:abstractNumId="7">
    <w:nsid w:val="0000000B"/>
    <w:multiLevelType w:val="singleLevel"/>
    <w:tmpl w:val="0000000B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D7"/>
    <w:rsid w:val="0009532B"/>
    <w:rsid w:val="003163EE"/>
    <w:rsid w:val="00402576"/>
    <w:rsid w:val="00621CAA"/>
    <w:rsid w:val="00B12007"/>
    <w:rsid w:val="00B464D7"/>
    <w:rsid w:val="00BB53A9"/>
    <w:rsid w:val="00C065BC"/>
    <w:rsid w:val="00C45AEC"/>
    <w:rsid w:val="00C5684D"/>
    <w:rsid w:val="00EC1915"/>
    <w:rsid w:val="00F9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D7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64D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464D7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64D7"/>
    <w:rPr>
      <w:rFonts w:ascii="Liberation Serif" w:eastAsia="DejaVu Sans" w:hAnsi="Liberation Serif" w:cs="FreeSans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2024-01-29T12:41:00Z</cp:lastPrinted>
  <dcterms:created xsi:type="dcterms:W3CDTF">2024-01-29T12:28:00Z</dcterms:created>
  <dcterms:modified xsi:type="dcterms:W3CDTF">2024-01-29T12:43:00Z</dcterms:modified>
</cp:coreProperties>
</file>